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2E83">
      <w:pPr>
        <w:autoSpaceDE w:val="0"/>
        <w:spacing w:after="120" w:line="264" w:lineRule="auto"/>
        <w:jc w:val="right"/>
        <w:rPr>
          <w:rFonts w:ascii="Verdana" w:hAnsi="Verdana" w:cs="Verdana"/>
          <w:bCs/>
          <w:sz w:val="20"/>
          <w:szCs w:val="20"/>
          <w:lang/>
        </w:rPr>
      </w:pPr>
      <w:r w:rsidRPr="003501D2">
        <w:rPr>
          <w:rFonts w:ascii="Verdana" w:hAnsi="Verdana" w:cs="Verdana"/>
          <w:bCs/>
          <w:sz w:val="20"/>
          <w:szCs w:val="20"/>
          <w:lang/>
        </w:rPr>
        <w:t xml:space="preserve">Załącznik </w:t>
      </w:r>
      <w:r w:rsidR="00AA42D6" w:rsidRPr="003501D2">
        <w:rPr>
          <w:rFonts w:ascii="Verdana" w:hAnsi="Verdana" w:cs="Verdana"/>
          <w:bCs/>
          <w:sz w:val="20"/>
          <w:szCs w:val="20"/>
          <w:lang/>
        </w:rPr>
        <w:t>nr.2</w:t>
      </w:r>
    </w:p>
    <w:p w:rsidR="003501D2" w:rsidRPr="003501D2" w:rsidRDefault="003501D2">
      <w:pPr>
        <w:autoSpaceDE w:val="0"/>
        <w:spacing w:after="120" w:line="264" w:lineRule="auto"/>
        <w:jc w:val="right"/>
        <w:rPr>
          <w:sz w:val="20"/>
          <w:szCs w:val="20"/>
        </w:rPr>
      </w:pPr>
    </w:p>
    <w:p w:rsidR="00000000" w:rsidRPr="003501D2" w:rsidRDefault="00AA42D6">
      <w:pPr>
        <w:autoSpaceDE w:val="0"/>
        <w:spacing w:after="120" w:line="264" w:lineRule="auto"/>
        <w:jc w:val="right"/>
        <w:rPr>
          <w:sz w:val="20"/>
          <w:szCs w:val="20"/>
        </w:rPr>
      </w:pPr>
      <w:r w:rsidRPr="003501D2">
        <w:rPr>
          <w:rFonts w:ascii="Verdana" w:hAnsi="Verdana" w:cs="Verdana"/>
          <w:bCs/>
          <w:sz w:val="20"/>
          <w:szCs w:val="20"/>
          <w:lang/>
        </w:rPr>
        <w:t>__________________, dnia _______________</w:t>
      </w:r>
    </w:p>
    <w:p w:rsidR="00000000" w:rsidRPr="003501D2" w:rsidRDefault="00AA42D6">
      <w:pPr>
        <w:autoSpaceDE w:val="0"/>
        <w:spacing w:after="120" w:line="264" w:lineRule="auto"/>
        <w:rPr>
          <w:sz w:val="20"/>
          <w:szCs w:val="20"/>
        </w:rPr>
      </w:pPr>
      <w:r w:rsidRPr="003501D2">
        <w:rPr>
          <w:rFonts w:ascii="Verdana" w:hAnsi="Verdana" w:cs="Verdana"/>
          <w:bCs/>
          <w:sz w:val="20"/>
          <w:szCs w:val="20"/>
          <w:lang/>
        </w:rPr>
        <w:t>__________________________</w:t>
      </w:r>
    </w:p>
    <w:p w:rsidR="00000000" w:rsidRPr="003501D2" w:rsidRDefault="00AA42D6">
      <w:pPr>
        <w:autoSpaceDE w:val="0"/>
        <w:spacing w:after="120" w:line="264" w:lineRule="auto"/>
        <w:rPr>
          <w:sz w:val="20"/>
          <w:szCs w:val="20"/>
        </w:rPr>
      </w:pPr>
      <w:r w:rsidRPr="003501D2">
        <w:rPr>
          <w:rFonts w:ascii="Verdana" w:hAnsi="Verdana" w:cs="Verdana"/>
          <w:bCs/>
          <w:sz w:val="20"/>
          <w:szCs w:val="20"/>
          <w:lang/>
        </w:rPr>
        <w:t>__________________________</w:t>
      </w:r>
    </w:p>
    <w:p w:rsidR="00000000" w:rsidRPr="003501D2" w:rsidRDefault="00AA42D6">
      <w:pPr>
        <w:autoSpaceDE w:val="0"/>
        <w:spacing w:after="120" w:line="264" w:lineRule="auto"/>
        <w:rPr>
          <w:sz w:val="20"/>
          <w:szCs w:val="20"/>
        </w:rPr>
      </w:pPr>
      <w:r w:rsidRPr="003501D2">
        <w:rPr>
          <w:rFonts w:ascii="Verdana" w:hAnsi="Verdana" w:cs="Verdana"/>
          <w:bCs/>
          <w:sz w:val="20"/>
          <w:szCs w:val="20"/>
          <w:lang/>
        </w:rPr>
        <w:t>__________________________</w:t>
      </w:r>
    </w:p>
    <w:p w:rsidR="00000000" w:rsidRPr="003501D2" w:rsidRDefault="00AA42D6">
      <w:pPr>
        <w:autoSpaceDE w:val="0"/>
        <w:spacing w:after="120" w:line="264" w:lineRule="auto"/>
        <w:rPr>
          <w:sz w:val="20"/>
          <w:szCs w:val="20"/>
        </w:rPr>
      </w:pPr>
      <w:r w:rsidRPr="003501D2">
        <w:rPr>
          <w:rFonts w:ascii="Verdana" w:hAnsi="Verdana" w:cs="Verdana"/>
          <w:i/>
          <w:iCs/>
          <w:sz w:val="20"/>
          <w:szCs w:val="20"/>
          <w:lang/>
        </w:rPr>
        <w:t>(nazwa i adres Wykonawcy)</w:t>
      </w:r>
      <w:r w:rsidRPr="003501D2">
        <w:rPr>
          <w:rFonts w:ascii="Verdana" w:hAnsi="Verdana" w:cs="Verdana"/>
          <w:i/>
          <w:iCs/>
          <w:sz w:val="20"/>
          <w:szCs w:val="20"/>
          <w:lang/>
        </w:rPr>
        <w:br/>
      </w:r>
      <w:r w:rsidRPr="003501D2">
        <w:rPr>
          <w:rFonts w:ascii="Verdana" w:hAnsi="Verdana" w:cs="Verdana"/>
          <w:i/>
          <w:iCs/>
          <w:sz w:val="20"/>
          <w:szCs w:val="20"/>
          <w:lang/>
        </w:rPr>
        <w:tab/>
      </w:r>
      <w:r w:rsidRPr="003501D2">
        <w:rPr>
          <w:rFonts w:ascii="Verdana" w:hAnsi="Verdana" w:cs="Verdana"/>
          <w:i/>
          <w:iCs/>
          <w:sz w:val="20"/>
          <w:szCs w:val="20"/>
          <w:lang/>
        </w:rPr>
        <w:tab/>
      </w:r>
      <w:r w:rsidRPr="003501D2">
        <w:rPr>
          <w:rFonts w:ascii="Verdana" w:hAnsi="Verdana" w:cs="Verdana"/>
          <w:i/>
          <w:iCs/>
          <w:sz w:val="20"/>
          <w:szCs w:val="20"/>
          <w:lang/>
        </w:rPr>
        <w:tab/>
      </w:r>
      <w:r w:rsidRPr="003501D2">
        <w:rPr>
          <w:rFonts w:ascii="Verdana" w:hAnsi="Verdana" w:cs="Verdana"/>
          <w:i/>
          <w:iCs/>
          <w:sz w:val="20"/>
          <w:szCs w:val="20"/>
          <w:lang/>
        </w:rPr>
        <w:tab/>
      </w:r>
      <w:r w:rsidRPr="003501D2">
        <w:rPr>
          <w:rFonts w:ascii="Verdana" w:hAnsi="Verdana" w:cs="Verdana"/>
          <w:sz w:val="20"/>
          <w:szCs w:val="20"/>
          <w:lang/>
        </w:rPr>
        <w:tab/>
      </w:r>
    </w:p>
    <w:p w:rsidR="00000000" w:rsidRPr="003501D2" w:rsidRDefault="00AA42D6">
      <w:pPr>
        <w:autoSpaceDE w:val="0"/>
        <w:spacing w:after="120" w:line="264" w:lineRule="auto"/>
        <w:jc w:val="center"/>
        <w:rPr>
          <w:sz w:val="20"/>
          <w:szCs w:val="20"/>
        </w:rPr>
      </w:pPr>
      <w:r w:rsidRPr="003501D2">
        <w:rPr>
          <w:rFonts w:ascii="Verdana" w:hAnsi="Verdana" w:cs="Verdana"/>
          <w:b/>
          <w:bCs/>
          <w:sz w:val="20"/>
          <w:szCs w:val="20"/>
          <w:lang/>
        </w:rPr>
        <w:t>FORMULARZ  OFERTY</w:t>
      </w:r>
    </w:p>
    <w:p w:rsidR="00000000" w:rsidRPr="003501D2" w:rsidRDefault="00AA42D6">
      <w:pPr>
        <w:autoSpaceDE w:val="0"/>
        <w:spacing w:after="120" w:line="264" w:lineRule="auto"/>
        <w:jc w:val="both"/>
        <w:rPr>
          <w:sz w:val="20"/>
          <w:szCs w:val="20"/>
        </w:rPr>
      </w:pPr>
      <w:r w:rsidRPr="003501D2">
        <w:rPr>
          <w:rFonts w:ascii="Verdana" w:hAnsi="Verdana" w:cs="Verdana"/>
          <w:sz w:val="20"/>
          <w:szCs w:val="20"/>
          <w:lang/>
        </w:rPr>
        <w:t>W odpowiedzi na zaproszenie</w:t>
      </w:r>
      <w:r w:rsidRPr="003501D2">
        <w:rPr>
          <w:rFonts w:ascii="Verdana" w:hAnsi="Verdana" w:cs="Verdana"/>
          <w:sz w:val="20"/>
          <w:szCs w:val="20"/>
        </w:rPr>
        <w:t xml:space="preserve"> do składania ofert „</w:t>
      </w:r>
      <w:r w:rsidR="004E7205">
        <w:rPr>
          <w:rFonts w:ascii="Verdana" w:hAnsi="Verdana" w:cs="Verdana"/>
          <w:bCs/>
          <w:sz w:val="20"/>
          <w:szCs w:val="20"/>
        </w:rPr>
        <w:t>Dostawę paliw do</w:t>
      </w:r>
      <w:r w:rsidRPr="003501D2">
        <w:rPr>
          <w:rFonts w:ascii="Verdana" w:hAnsi="Verdana" w:cs="Verdana"/>
          <w:bCs/>
          <w:sz w:val="20"/>
          <w:szCs w:val="20"/>
        </w:rPr>
        <w:t xml:space="preserve"> pojazdów </w:t>
      </w:r>
      <w:r w:rsidRPr="003501D2">
        <w:rPr>
          <w:rFonts w:ascii="Verdana" w:hAnsi="Verdana" w:cs="Verdana"/>
          <w:bCs/>
          <w:sz w:val="20"/>
          <w:szCs w:val="20"/>
        </w:rPr>
        <w:t xml:space="preserve">mechanicznych dla potrzeb  </w:t>
      </w:r>
      <w:r w:rsidR="00972E83" w:rsidRPr="003501D2">
        <w:rPr>
          <w:rFonts w:ascii="Verdana" w:hAnsi="Verdana" w:cs="Verdana"/>
          <w:bCs/>
          <w:sz w:val="20"/>
          <w:szCs w:val="20"/>
        </w:rPr>
        <w:t>Zakładu Usług Komunalnych Łysomice Sp. z o.o.</w:t>
      </w:r>
      <w:r w:rsidRPr="003501D2">
        <w:rPr>
          <w:rFonts w:ascii="Verdana" w:hAnsi="Verdana" w:cs="Verdana"/>
          <w:bCs/>
          <w:sz w:val="20"/>
          <w:szCs w:val="20"/>
        </w:rPr>
        <w:t xml:space="preserve">”, </w:t>
      </w:r>
      <w:r w:rsidRPr="003501D2">
        <w:rPr>
          <w:rFonts w:ascii="Verdana" w:hAnsi="Verdana" w:cs="Verdana"/>
          <w:sz w:val="20"/>
          <w:szCs w:val="20"/>
        </w:rPr>
        <w:t>zgodnie z wymaganiami  określonymi  w zaproszeniu składam/y niniejszą ofertę.</w:t>
      </w:r>
    </w:p>
    <w:p w:rsidR="00000000" w:rsidRPr="003501D2" w:rsidRDefault="00AA42D6">
      <w:pPr>
        <w:numPr>
          <w:ilvl w:val="0"/>
          <w:numId w:val="1"/>
        </w:numPr>
        <w:autoSpaceDE w:val="0"/>
        <w:spacing w:after="120" w:line="264" w:lineRule="auto"/>
        <w:jc w:val="both"/>
        <w:rPr>
          <w:sz w:val="20"/>
          <w:szCs w:val="20"/>
        </w:rPr>
      </w:pPr>
      <w:r w:rsidRPr="003501D2">
        <w:rPr>
          <w:rFonts w:ascii="Verdana" w:hAnsi="Verdana" w:cs="Verdana"/>
          <w:bCs/>
          <w:sz w:val="20"/>
          <w:szCs w:val="20"/>
          <w:lang/>
        </w:rPr>
        <w:t xml:space="preserve">Oferuję wykonanie dostawy będącej przedmiotem </w:t>
      </w:r>
      <w:proofErr w:type="spellStart"/>
      <w:r w:rsidRPr="003501D2">
        <w:rPr>
          <w:rFonts w:ascii="Verdana" w:hAnsi="Verdana" w:cs="Verdana"/>
          <w:bCs/>
          <w:sz w:val="20"/>
          <w:szCs w:val="20"/>
          <w:lang/>
        </w:rPr>
        <w:t>zam</w:t>
      </w:r>
      <w:r w:rsidRPr="003501D2">
        <w:rPr>
          <w:rFonts w:ascii="Verdana" w:hAnsi="Verdana" w:cs="Verdana"/>
          <w:bCs/>
          <w:sz w:val="20"/>
          <w:szCs w:val="20"/>
        </w:rPr>
        <w:t>ówienia</w:t>
      </w:r>
      <w:proofErr w:type="spellEnd"/>
      <w:r w:rsidR="00972E83" w:rsidRPr="003501D2">
        <w:rPr>
          <w:rFonts w:ascii="Verdana" w:hAnsi="Verdana" w:cs="Verdana"/>
          <w:bCs/>
          <w:sz w:val="20"/>
          <w:szCs w:val="20"/>
        </w:rPr>
        <w:t>.</w:t>
      </w:r>
      <w:r w:rsidRPr="003501D2">
        <w:rPr>
          <w:rFonts w:ascii="Verdana" w:hAnsi="Verdana" w:cs="Verdana"/>
          <w:bCs/>
          <w:sz w:val="20"/>
          <w:szCs w:val="20"/>
        </w:rPr>
        <w:t xml:space="preserve"> </w:t>
      </w:r>
    </w:p>
    <w:p w:rsidR="00000000" w:rsidRPr="003501D2" w:rsidRDefault="00AA42D6">
      <w:pPr>
        <w:autoSpaceDE w:val="0"/>
        <w:spacing w:after="120" w:line="264" w:lineRule="auto"/>
        <w:ind w:left="360"/>
        <w:jc w:val="both"/>
        <w:rPr>
          <w:sz w:val="20"/>
          <w:szCs w:val="20"/>
        </w:rPr>
      </w:pPr>
      <w:r w:rsidRPr="003501D2">
        <w:rPr>
          <w:rFonts w:ascii="Verdana" w:hAnsi="Verdana" w:cs="Verdana"/>
          <w:bCs/>
          <w:sz w:val="20"/>
          <w:szCs w:val="20"/>
          <w:lang/>
        </w:rPr>
        <w:t xml:space="preserve">Cena detaliczna 1 litra ON na  </w:t>
      </w:r>
      <w:r w:rsidR="003501D2" w:rsidRPr="003501D2">
        <w:rPr>
          <w:rFonts w:ascii="Verdana" w:hAnsi="Verdana" w:cs="Verdana"/>
          <w:bCs/>
          <w:sz w:val="20"/>
          <w:szCs w:val="20"/>
          <w:lang/>
        </w:rPr>
        <w:t>18.12</w:t>
      </w:r>
      <w:r w:rsidRPr="003501D2">
        <w:rPr>
          <w:rFonts w:ascii="Verdana" w:hAnsi="Verdana" w:cs="Verdana"/>
          <w:bCs/>
          <w:sz w:val="20"/>
          <w:szCs w:val="20"/>
          <w:lang/>
        </w:rPr>
        <w:t>.201</w:t>
      </w:r>
      <w:r w:rsidR="003501D2" w:rsidRPr="003501D2">
        <w:rPr>
          <w:rFonts w:ascii="Verdana" w:hAnsi="Verdana" w:cs="Verdana"/>
          <w:bCs/>
          <w:sz w:val="20"/>
          <w:szCs w:val="20"/>
          <w:lang/>
        </w:rPr>
        <w:t>9r</w:t>
      </w:r>
      <w:r w:rsidRPr="003501D2">
        <w:rPr>
          <w:rFonts w:ascii="Verdana" w:hAnsi="Verdana" w:cs="Verdana"/>
          <w:bCs/>
          <w:sz w:val="20"/>
          <w:szCs w:val="20"/>
          <w:lang/>
        </w:rPr>
        <w:t xml:space="preserve">. .……………….. – stacja położona na terenie gminy </w:t>
      </w:r>
      <w:r w:rsidR="00972E83" w:rsidRPr="003501D2">
        <w:rPr>
          <w:rFonts w:ascii="Verdana" w:hAnsi="Verdana" w:cs="Verdana"/>
          <w:bCs/>
          <w:sz w:val="20"/>
          <w:szCs w:val="20"/>
          <w:lang/>
        </w:rPr>
        <w:t>Łysomice</w:t>
      </w:r>
      <w:r w:rsidRPr="003501D2">
        <w:rPr>
          <w:rFonts w:ascii="Verdana" w:hAnsi="Verdana" w:cs="Verdana"/>
          <w:bCs/>
          <w:sz w:val="20"/>
          <w:szCs w:val="20"/>
          <w:lang/>
        </w:rPr>
        <w:t xml:space="preserve"> (tak/nie</w:t>
      </w:r>
      <w:r w:rsidRPr="003501D2">
        <w:rPr>
          <w:rStyle w:val="Znakiprzypiswdolnych"/>
          <w:rFonts w:ascii="Verdana" w:hAnsi="Verdana" w:cs="Verdana"/>
          <w:bCs/>
          <w:sz w:val="20"/>
          <w:szCs w:val="20"/>
          <w:lang/>
        </w:rPr>
        <w:footnoteReference w:id="1"/>
      </w:r>
      <w:r w:rsidRPr="003501D2">
        <w:rPr>
          <w:rFonts w:ascii="Verdana" w:hAnsi="Verdana" w:cs="Verdana"/>
          <w:bCs/>
          <w:sz w:val="20"/>
          <w:szCs w:val="20"/>
          <w:lang/>
        </w:rPr>
        <w:t>)</w:t>
      </w:r>
    </w:p>
    <w:p w:rsidR="00000000" w:rsidRPr="003501D2" w:rsidRDefault="00AA42D6">
      <w:pPr>
        <w:numPr>
          <w:ilvl w:val="0"/>
          <w:numId w:val="1"/>
        </w:numPr>
        <w:autoSpaceDE w:val="0"/>
        <w:spacing w:after="120" w:line="264" w:lineRule="auto"/>
        <w:jc w:val="both"/>
        <w:rPr>
          <w:sz w:val="20"/>
          <w:szCs w:val="20"/>
        </w:rPr>
      </w:pPr>
      <w:r w:rsidRPr="003501D2">
        <w:rPr>
          <w:rFonts w:ascii="Verdana" w:hAnsi="Verdana" w:cs="Verdana"/>
          <w:sz w:val="20"/>
          <w:szCs w:val="20"/>
          <w:lang/>
        </w:rPr>
        <w:t xml:space="preserve">Oświadczam, że zapoznaliśmy się z zaproszeniem do składania ofert, </w:t>
      </w:r>
      <w:r w:rsidRPr="003501D2">
        <w:rPr>
          <w:rFonts w:ascii="Verdana" w:hAnsi="Verdana" w:cs="Verdana"/>
          <w:sz w:val="20"/>
          <w:szCs w:val="20"/>
        </w:rPr>
        <w:t>w tym ze wzorem umowy, i nie wnoszę do niej zastrzeżeń oraz przyjmuję wa</w:t>
      </w:r>
      <w:r w:rsidRPr="003501D2">
        <w:rPr>
          <w:rFonts w:ascii="Verdana" w:hAnsi="Verdana" w:cs="Verdana"/>
          <w:sz w:val="20"/>
          <w:szCs w:val="20"/>
        </w:rPr>
        <w:t>runki w nim zawarte.</w:t>
      </w:r>
    </w:p>
    <w:p w:rsidR="00000000" w:rsidRPr="003501D2" w:rsidRDefault="00AA42D6">
      <w:pPr>
        <w:numPr>
          <w:ilvl w:val="0"/>
          <w:numId w:val="1"/>
        </w:numPr>
        <w:autoSpaceDE w:val="0"/>
        <w:spacing w:after="120" w:line="264" w:lineRule="auto"/>
        <w:jc w:val="both"/>
        <w:rPr>
          <w:sz w:val="20"/>
          <w:szCs w:val="20"/>
        </w:rPr>
      </w:pPr>
      <w:r w:rsidRPr="003501D2">
        <w:rPr>
          <w:rFonts w:ascii="Verdana" w:hAnsi="Verdana" w:cs="Verdana"/>
          <w:sz w:val="20"/>
          <w:szCs w:val="20"/>
          <w:lang/>
        </w:rPr>
        <w:t xml:space="preserve">W przypadku udzielenia zamówienia </w:t>
      </w:r>
      <w:proofErr w:type="spellStart"/>
      <w:r w:rsidRPr="003501D2">
        <w:rPr>
          <w:rFonts w:ascii="Verdana" w:hAnsi="Verdana" w:cs="Verdana"/>
          <w:sz w:val="20"/>
          <w:szCs w:val="20"/>
          <w:lang/>
        </w:rPr>
        <w:t>zobowią</w:t>
      </w:r>
      <w:r w:rsidRPr="003501D2">
        <w:rPr>
          <w:rFonts w:ascii="Verdana" w:hAnsi="Verdana" w:cs="Verdana"/>
          <w:sz w:val="20"/>
          <w:szCs w:val="20"/>
        </w:rPr>
        <w:t>zuję</w:t>
      </w:r>
      <w:proofErr w:type="spellEnd"/>
      <w:r w:rsidRPr="003501D2">
        <w:rPr>
          <w:rFonts w:ascii="Verdana" w:hAnsi="Verdana" w:cs="Verdana"/>
          <w:sz w:val="20"/>
          <w:szCs w:val="20"/>
        </w:rPr>
        <w:t xml:space="preserve"> się do zawarcia umowy w miejscu i terminie wskazanym przez Zamawiającego oraz na warunkach określonych we wzorze umowy stanowiącym załącznik nr 1 do zapytania ofertowego.</w:t>
      </w:r>
    </w:p>
    <w:p w:rsidR="00000000" w:rsidRPr="003501D2" w:rsidRDefault="00AA42D6">
      <w:pPr>
        <w:numPr>
          <w:ilvl w:val="0"/>
          <w:numId w:val="1"/>
        </w:numPr>
        <w:autoSpaceDE w:val="0"/>
        <w:spacing w:after="120" w:line="264" w:lineRule="auto"/>
        <w:jc w:val="both"/>
        <w:rPr>
          <w:sz w:val="20"/>
          <w:szCs w:val="20"/>
        </w:rPr>
      </w:pPr>
      <w:r w:rsidRPr="003501D2">
        <w:rPr>
          <w:rFonts w:ascii="Verdana" w:hAnsi="Verdana" w:cs="Verdana"/>
          <w:sz w:val="20"/>
          <w:szCs w:val="20"/>
          <w:lang/>
        </w:rPr>
        <w:t>Oświadczam, że jeż</w:t>
      </w:r>
      <w:r w:rsidRPr="003501D2">
        <w:rPr>
          <w:rFonts w:ascii="Verdana" w:hAnsi="Verdana" w:cs="Verdana"/>
          <w:sz w:val="20"/>
          <w:szCs w:val="20"/>
          <w:lang/>
        </w:rPr>
        <w:t>eli w okresie związania ofertą nastąpią jakiekolwiek znaczące  zmiany  sytuacji przedsta</w:t>
      </w:r>
      <w:r w:rsidR="001B10FA">
        <w:rPr>
          <w:rFonts w:ascii="Verdana" w:hAnsi="Verdana" w:cs="Verdana"/>
          <w:sz w:val="20"/>
          <w:szCs w:val="20"/>
          <w:lang/>
        </w:rPr>
        <w:t>wionej w naszych dokumentach za</w:t>
      </w:r>
      <w:r w:rsidRPr="003501D2">
        <w:rPr>
          <w:rFonts w:ascii="Verdana" w:hAnsi="Verdana" w:cs="Verdana"/>
          <w:sz w:val="20"/>
          <w:szCs w:val="20"/>
          <w:lang/>
        </w:rPr>
        <w:t>łączonych do oferty, natychmiast  poinformujemy o nich Zamawiającego.</w:t>
      </w:r>
    </w:p>
    <w:p w:rsidR="00000000" w:rsidRPr="003501D2" w:rsidRDefault="00AA42D6">
      <w:pPr>
        <w:numPr>
          <w:ilvl w:val="0"/>
          <w:numId w:val="1"/>
        </w:numPr>
        <w:autoSpaceDE w:val="0"/>
        <w:spacing w:after="120" w:line="264" w:lineRule="auto"/>
        <w:jc w:val="both"/>
        <w:rPr>
          <w:sz w:val="20"/>
          <w:szCs w:val="20"/>
        </w:rPr>
      </w:pPr>
      <w:r w:rsidRPr="003501D2">
        <w:rPr>
          <w:rFonts w:ascii="Verdana" w:hAnsi="Verdana" w:cs="Verdana"/>
          <w:sz w:val="20"/>
          <w:szCs w:val="20"/>
          <w:lang/>
        </w:rPr>
        <w:t>Oświadczam, że jestem związany niniejszą ofertą przez okres 30 dni</w:t>
      </w:r>
      <w:r w:rsidRPr="003501D2">
        <w:rPr>
          <w:rFonts w:ascii="Verdana" w:hAnsi="Verdana" w:cs="Verdana"/>
          <w:sz w:val="20"/>
          <w:szCs w:val="20"/>
          <w:lang/>
        </w:rPr>
        <w:t xml:space="preserve"> od upływu składania ofert.</w:t>
      </w:r>
    </w:p>
    <w:p w:rsidR="003501D2" w:rsidRDefault="003501D2">
      <w:pPr>
        <w:autoSpaceDE w:val="0"/>
        <w:spacing w:after="120" w:line="264" w:lineRule="auto"/>
        <w:jc w:val="both"/>
        <w:rPr>
          <w:rFonts w:ascii="Verdana" w:hAnsi="Verdana" w:cs="Verdana"/>
          <w:sz w:val="20"/>
          <w:szCs w:val="20"/>
          <w:lang/>
        </w:rPr>
      </w:pPr>
    </w:p>
    <w:p w:rsidR="00000000" w:rsidRPr="003501D2" w:rsidRDefault="00AA42D6">
      <w:pPr>
        <w:autoSpaceDE w:val="0"/>
        <w:spacing w:after="120" w:line="264" w:lineRule="auto"/>
        <w:jc w:val="both"/>
        <w:rPr>
          <w:sz w:val="20"/>
          <w:szCs w:val="20"/>
        </w:rPr>
      </w:pPr>
      <w:r w:rsidRPr="003501D2">
        <w:rPr>
          <w:rFonts w:ascii="Verdana" w:hAnsi="Verdana" w:cs="Verdana"/>
          <w:sz w:val="20"/>
          <w:szCs w:val="20"/>
          <w:lang/>
        </w:rPr>
        <w:t xml:space="preserve">Do oferty </w:t>
      </w:r>
      <w:proofErr w:type="spellStart"/>
      <w:r w:rsidRPr="003501D2">
        <w:rPr>
          <w:rFonts w:ascii="Verdana" w:hAnsi="Verdana" w:cs="Verdana"/>
          <w:sz w:val="20"/>
          <w:szCs w:val="20"/>
          <w:lang/>
        </w:rPr>
        <w:t>załą</w:t>
      </w:r>
      <w:r w:rsidRPr="003501D2">
        <w:rPr>
          <w:rFonts w:ascii="Verdana" w:hAnsi="Verdana" w:cs="Verdana"/>
          <w:sz w:val="20"/>
          <w:szCs w:val="20"/>
        </w:rPr>
        <w:t>czam</w:t>
      </w:r>
      <w:proofErr w:type="spellEnd"/>
      <w:r w:rsidRPr="003501D2">
        <w:rPr>
          <w:rFonts w:ascii="Verdana" w:hAnsi="Verdana" w:cs="Verdana"/>
          <w:sz w:val="20"/>
          <w:szCs w:val="20"/>
        </w:rPr>
        <w:t xml:space="preserve"> następujące dokumenty:</w:t>
      </w:r>
    </w:p>
    <w:p w:rsidR="00000000" w:rsidRPr="003501D2" w:rsidRDefault="00AA42D6">
      <w:pPr>
        <w:numPr>
          <w:ilvl w:val="0"/>
          <w:numId w:val="2"/>
        </w:numPr>
        <w:autoSpaceDE w:val="0"/>
        <w:spacing w:after="120" w:line="264" w:lineRule="auto"/>
        <w:ind w:left="720"/>
        <w:rPr>
          <w:sz w:val="20"/>
          <w:szCs w:val="20"/>
        </w:rPr>
      </w:pPr>
      <w:r w:rsidRPr="003501D2">
        <w:rPr>
          <w:rFonts w:ascii="Verdana" w:eastAsia="Verdana" w:hAnsi="Verdana" w:cs="Verdana"/>
          <w:sz w:val="20"/>
          <w:szCs w:val="20"/>
          <w:lang/>
        </w:rPr>
        <w:t>…………………………………………</w:t>
      </w:r>
      <w:r w:rsidRPr="003501D2">
        <w:rPr>
          <w:rFonts w:ascii="Verdana" w:hAnsi="Verdana" w:cs="Verdana"/>
          <w:sz w:val="20"/>
          <w:szCs w:val="20"/>
          <w:lang/>
        </w:rPr>
        <w:t>...…………………………………</w:t>
      </w:r>
    </w:p>
    <w:p w:rsidR="00000000" w:rsidRPr="003501D2" w:rsidRDefault="00AA42D6">
      <w:pPr>
        <w:numPr>
          <w:ilvl w:val="0"/>
          <w:numId w:val="2"/>
        </w:numPr>
        <w:autoSpaceDE w:val="0"/>
        <w:spacing w:after="120" w:line="264" w:lineRule="auto"/>
        <w:ind w:left="720"/>
        <w:rPr>
          <w:sz w:val="20"/>
          <w:szCs w:val="20"/>
        </w:rPr>
      </w:pPr>
      <w:r w:rsidRPr="003501D2">
        <w:rPr>
          <w:rFonts w:ascii="Verdana" w:eastAsia="Verdana" w:hAnsi="Verdana" w:cs="Verdana"/>
          <w:sz w:val="20"/>
          <w:szCs w:val="20"/>
          <w:lang/>
        </w:rPr>
        <w:t>………………………………………………………………………………</w:t>
      </w:r>
    </w:p>
    <w:p w:rsidR="00000000" w:rsidRPr="003501D2" w:rsidRDefault="00AA42D6">
      <w:pPr>
        <w:numPr>
          <w:ilvl w:val="0"/>
          <w:numId w:val="2"/>
        </w:numPr>
        <w:autoSpaceDE w:val="0"/>
        <w:spacing w:after="120" w:line="264" w:lineRule="auto"/>
        <w:ind w:left="720"/>
        <w:rPr>
          <w:sz w:val="20"/>
          <w:szCs w:val="20"/>
        </w:rPr>
      </w:pPr>
      <w:r w:rsidRPr="003501D2">
        <w:rPr>
          <w:rFonts w:ascii="Verdana" w:eastAsia="Verdana" w:hAnsi="Verdana" w:cs="Verdana"/>
          <w:sz w:val="20"/>
          <w:szCs w:val="20"/>
          <w:lang/>
        </w:rPr>
        <w:t>………………………………………………………</w:t>
      </w:r>
      <w:r w:rsidRPr="003501D2">
        <w:rPr>
          <w:rFonts w:ascii="Verdana" w:hAnsi="Verdana" w:cs="Verdana"/>
          <w:sz w:val="20"/>
          <w:szCs w:val="20"/>
          <w:lang/>
        </w:rPr>
        <w:t>.………………………</w:t>
      </w:r>
    </w:p>
    <w:p w:rsidR="00000000" w:rsidRPr="003501D2" w:rsidRDefault="00AA42D6">
      <w:pPr>
        <w:autoSpaceDE w:val="0"/>
        <w:spacing w:after="120" w:line="264" w:lineRule="auto"/>
        <w:rPr>
          <w:sz w:val="20"/>
          <w:szCs w:val="20"/>
        </w:rPr>
      </w:pPr>
    </w:p>
    <w:p w:rsidR="00000000" w:rsidRPr="003501D2" w:rsidRDefault="00AA42D6">
      <w:pPr>
        <w:autoSpaceDE w:val="0"/>
        <w:spacing w:after="120" w:line="264" w:lineRule="auto"/>
        <w:rPr>
          <w:sz w:val="20"/>
          <w:szCs w:val="20"/>
        </w:rPr>
      </w:pPr>
    </w:p>
    <w:p w:rsidR="00AA42D6" w:rsidRPr="003501D2" w:rsidRDefault="00AA42D6" w:rsidP="003501D2">
      <w:pPr>
        <w:autoSpaceDE w:val="0"/>
        <w:spacing w:after="120" w:line="264" w:lineRule="auto"/>
        <w:jc w:val="right"/>
        <w:rPr>
          <w:sz w:val="16"/>
          <w:szCs w:val="16"/>
        </w:rPr>
      </w:pPr>
      <w:r w:rsidRPr="003501D2">
        <w:rPr>
          <w:rFonts w:ascii="Verdana" w:eastAsia="Verdana" w:hAnsi="Verdana" w:cs="Verdana"/>
          <w:sz w:val="20"/>
          <w:szCs w:val="20"/>
          <w:lang/>
        </w:rPr>
        <w:t xml:space="preserve">                                                                                        </w:t>
      </w:r>
      <w:r w:rsidRPr="003501D2">
        <w:rPr>
          <w:rFonts w:ascii="Verdana" w:eastAsia="Verdana" w:hAnsi="Verdana" w:cs="Verdana"/>
          <w:sz w:val="20"/>
          <w:szCs w:val="20"/>
          <w:lang/>
        </w:rPr>
        <w:t xml:space="preserve">            ……………………………</w:t>
      </w:r>
      <w:r w:rsidRPr="003501D2">
        <w:rPr>
          <w:rFonts w:ascii="Verdana" w:eastAsia="Verdana" w:hAnsi="Verdana" w:cs="Verdana"/>
          <w:sz w:val="20"/>
          <w:szCs w:val="20"/>
          <w:lang/>
        </w:rPr>
        <w:t>..</w:t>
      </w:r>
      <w:r w:rsidR="003501D2">
        <w:rPr>
          <w:rFonts w:ascii="Verdana" w:eastAsia="Verdana" w:hAnsi="Verdana" w:cs="Verdana"/>
          <w:sz w:val="20"/>
          <w:szCs w:val="20"/>
          <w:lang/>
        </w:rPr>
        <w:t>........</w:t>
      </w:r>
      <w:r w:rsidRPr="003501D2">
        <w:rPr>
          <w:rFonts w:ascii="Verdana" w:eastAsia="Verdana" w:hAnsi="Verdana" w:cs="Verdana"/>
          <w:sz w:val="20"/>
          <w:szCs w:val="20"/>
          <w:lang/>
        </w:rPr>
        <w:t>..............</w:t>
      </w:r>
      <w:r w:rsidRPr="003501D2">
        <w:rPr>
          <w:rFonts w:ascii="Verdana" w:hAnsi="Verdana" w:cs="Verdana"/>
          <w:sz w:val="20"/>
          <w:szCs w:val="20"/>
          <w:lang/>
        </w:rPr>
        <w:br/>
      </w:r>
      <w:r w:rsidRPr="003501D2">
        <w:rPr>
          <w:rFonts w:ascii="Verdana" w:hAnsi="Verdana" w:cs="Verdana"/>
          <w:sz w:val="16"/>
          <w:szCs w:val="16"/>
          <w:lang/>
        </w:rPr>
        <w:t xml:space="preserve">              </w:t>
      </w:r>
      <w:r w:rsidRPr="003501D2">
        <w:rPr>
          <w:rFonts w:ascii="Verdana" w:hAnsi="Verdana" w:cs="Verdana"/>
          <w:i/>
          <w:iCs/>
          <w:sz w:val="16"/>
          <w:szCs w:val="16"/>
          <w:lang/>
        </w:rPr>
        <w:t xml:space="preserve">                                      </w:t>
      </w:r>
      <w:r w:rsidR="003501D2" w:rsidRPr="003501D2">
        <w:rPr>
          <w:rFonts w:ascii="Verdana" w:hAnsi="Verdana" w:cs="Verdana"/>
          <w:i/>
          <w:iCs/>
          <w:sz w:val="16"/>
          <w:szCs w:val="16"/>
          <w:lang/>
        </w:rPr>
        <w:t xml:space="preserve">           </w:t>
      </w:r>
      <w:r w:rsidRPr="003501D2">
        <w:rPr>
          <w:rFonts w:ascii="Verdana" w:hAnsi="Verdana" w:cs="Verdana"/>
          <w:i/>
          <w:iCs/>
          <w:sz w:val="16"/>
          <w:szCs w:val="16"/>
          <w:lang/>
        </w:rPr>
        <w:t>(podpis osoby uprawnionej do reprezentacji dostawcy)</w:t>
      </w:r>
    </w:p>
    <w:sectPr w:rsidR="00AA42D6" w:rsidRPr="003501D2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D6" w:rsidRDefault="00AA42D6" w:rsidP="002460FD">
      <w:r>
        <w:separator/>
      </w:r>
    </w:p>
  </w:endnote>
  <w:endnote w:type="continuationSeparator" w:id="0">
    <w:p w:rsidR="00AA42D6" w:rsidRDefault="00AA42D6" w:rsidP="0024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D6" w:rsidRDefault="00AA42D6" w:rsidP="002460FD">
      <w:r>
        <w:separator/>
      </w:r>
    </w:p>
  </w:footnote>
  <w:footnote w:type="continuationSeparator" w:id="0">
    <w:p w:rsidR="00AA42D6" w:rsidRDefault="00AA42D6" w:rsidP="002460FD">
      <w:r>
        <w:continuationSeparator/>
      </w:r>
    </w:p>
  </w:footnote>
  <w:footnote w:id="1">
    <w:p w:rsidR="00000000" w:rsidRPr="003501D2" w:rsidRDefault="00AA42D6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Verdana" w:hAnsi="Verdana"/>
        </w:rPr>
        <w:footnoteRef/>
      </w:r>
      <w:r w:rsidRPr="003501D2">
        <w:rPr>
          <w:rFonts w:ascii="Verdana" w:eastAsia="Verdana" w:hAnsi="Verdana" w:cs="Verdana"/>
          <w:sz w:val="16"/>
          <w:szCs w:val="16"/>
        </w:rPr>
        <w:tab/>
      </w:r>
      <w:r w:rsidRPr="003501D2">
        <w:rPr>
          <w:rFonts w:ascii="Verdana" w:hAnsi="Verdana" w:cs="Verdana"/>
          <w:sz w:val="16"/>
          <w:szCs w:val="16"/>
        </w:rPr>
        <w:t>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Liberation Serif" w:hint="default"/>
        <w:bCs/>
        <w:sz w:val="20"/>
        <w:szCs w:val="20"/>
        <w:lang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  <w:szCs w:val="20"/>
        <w:lang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83"/>
    <w:rsid w:val="001B10FA"/>
    <w:rsid w:val="003501D2"/>
    <w:rsid w:val="004E7205"/>
    <w:rsid w:val="00972E83"/>
    <w:rsid w:val="00AA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Liberation Serif" w:hint="default"/>
      <w:bCs/>
      <w:sz w:val="20"/>
      <w:szCs w:val="20"/>
      <w:lang/>
    </w:rPr>
  </w:style>
  <w:style w:type="character" w:customStyle="1" w:styleId="WW8Num2z0">
    <w:name w:val="WW8Num2z0"/>
    <w:rPr>
      <w:rFonts w:ascii="Symbol" w:hAnsi="Symbol" w:cs="Symbol" w:hint="default"/>
      <w:sz w:val="20"/>
      <w:szCs w:val="20"/>
      <w:lang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__________________, dnia _______________</vt:lpstr>
    </vt:vector>
  </TitlesOfParts>
  <Company>ATC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__________________, dnia _______________</dc:title>
  <dc:creator>rpr Michał Łydka</dc:creator>
  <cp:lastModifiedBy>User</cp:lastModifiedBy>
  <cp:revision>4</cp:revision>
  <cp:lastPrinted>2019-12-12T08:25:00Z</cp:lastPrinted>
  <dcterms:created xsi:type="dcterms:W3CDTF">2019-12-12T08:25:00Z</dcterms:created>
  <dcterms:modified xsi:type="dcterms:W3CDTF">2019-12-12T08:37:00Z</dcterms:modified>
</cp:coreProperties>
</file>